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72" w:rsidRDefault="00D86472" w:rsidP="00D86472">
      <w:pPr>
        <w:pStyle w:val="Heading1"/>
        <w:jc w:val="center"/>
      </w:pPr>
      <w:r>
        <w:rPr>
          <w:rFonts w:ascii="Times New Roman" w:hAnsi="Times New Roman"/>
          <w:noProof/>
        </w:rPr>
        <w:drawing>
          <wp:inline distT="0" distB="0" distL="0" distR="0">
            <wp:extent cx="2219325" cy="514350"/>
            <wp:effectExtent l="0" t="0" r="9525" b="0"/>
            <wp:docPr id="5" name="Picture 5" descr="C:\Users\hermanl\Downloads\vumc_botto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rmanl\Downloads\vumc_bottom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514350"/>
                    </a:xfrm>
                    <a:prstGeom prst="rect">
                      <a:avLst/>
                    </a:prstGeom>
                    <a:noFill/>
                    <a:ln>
                      <a:noFill/>
                    </a:ln>
                  </pic:spPr>
                </pic:pic>
              </a:graphicData>
            </a:graphic>
          </wp:inline>
        </w:drawing>
      </w:r>
    </w:p>
    <w:p w:rsidR="00467865" w:rsidRPr="00275BB5" w:rsidRDefault="00D86472" w:rsidP="00D86472">
      <w:pPr>
        <w:pStyle w:val="Heading1"/>
        <w:jc w:val="center"/>
      </w:pPr>
      <w:r>
        <w:t>Stroke Research Fellowship</w:t>
      </w:r>
      <w:r w:rsidR="00856C35">
        <w:t xml:space="preserve">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77"/>
        <w:gridCol w:w="1801"/>
        <w:gridCol w:w="990"/>
        <w:gridCol w:w="3241"/>
        <w:gridCol w:w="1081"/>
        <w:gridCol w:w="1890"/>
      </w:tblGrid>
      <w:tr w:rsidR="00963BB1" w:rsidRPr="00963BB1" w:rsidTr="00963BB1">
        <w:trPr>
          <w:trHeight w:val="288"/>
        </w:trPr>
        <w:tc>
          <w:tcPr>
            <w:tcW w:w="1077" w:type="dxa"/>
            <w:vAlign w:val="bottom"/>
          </w:tcPr>
          <w:p w:rsidR="00963BB1" w:rsidRPr="00963BB1" w:rsidRDefault="00963BB1" w:rsidP="00963BB1">
            <w:r w:rsidRPr="00963BB1">
              <w:t>Phone:</w:t>
            </w:r>
          </w:p>
        </w:tc>
        <w:tc>
          <w:tcPr>
            <w:tcW w:w="1801" w:type="dxa"/>
            <w:tcBorders>
              <w:bottom w:val="single" w:sz="4" w:space="0" w:color="auto"/>
            </w:tcBorders>
            <w:vAlign w:val="bottom"/>
          </w:tcPr>
          <w:p w:rsidR="00963BB1" w:rsidRPr="00963BB1" w:rsidRDefault="00963BB1" w:rsidP="00963BB1">
            <w:pPr>
              <w:pStyle w:val="FieldText"/>
              <w:rPr>
                <w:b w:val="0"/>
              </w:rPr>
            </w:pPr>
          </w:p>
        </w:tc>
        <w:tc>
          <w:tcPr>
            <w:tcW w:w="990" w:type="dxa"/>
            <w:vAlign w:val="bottom"/>
          </w:tcPr>
          <w:p w:rsidR="00963BB1" w:rsidRPr="00963BB1" w:rsidRDefault="00963BB1" w:rsidP="00963BB1">
            <w:pPr>
              <w:pStyle w:val="Heading4"/>
              <w:ind w:left="1" w:hanging="1"/>
              <w:jc w:val="left"/>
            </w:pPr>
            <w:r>
              <w:t xml:space="preserve">     </w:t>
            </w:r>
            <w:r w:rsidRPr="00963BB1">
              <w:t>Email</w:t>
            </w:r>
            <w:r>
              <w:t>:</w:t>
            </w:r>
          </w:p>
        </w:tc>
        <w:tc>
          <w:tcPr>
            <w:tcW w:w="3241" w:type="dxa"/>
            <w:tcBorders>
              <w:bottom w:val="single" w:sz="4" w:space="0" w:color="auto"/>
            </w:tcBorders>
            <w:vAlign w:val="bottom"/>
          </w:tcPr>
          <w:p w:rsidR="00963BB1" w:rsidRPr="00963BB1" w:rsidRDefault="00963BB1" w:rsidP="00963BB1">
            <w:pPr>
              <w:pStyle w:val="FieldText"/>
              <w:ind w:left="180" w:hanging="180"/>
              <w:rPr>
                <w:b w:val="0"/>
              </w:rPr>
            </w:pPr>
          </w:p>
        </w:tc>
        <w:tc>
          <w:tcPr>
            <w:tcW w:w="1081" w:type="dxa"/>
            <w:vAlign w:val="bottom"/>
          </w:tcPr>
          <w:p w:rsidR="00963BB1" w:rsidRPr="00963BB1" w:rsidRDefault="00963BB1" w:rsidP="00963BB1">
            <w:pPr>
              <w:pStyle w:val="FieldText"/>
              <w:ind w:left="-1" w:firstLine="1"/>
              <w:rPr>
                <w:b w:val="0"/>
              </w:rPr>
            </w:pPr>
            <w:r>
              <w:rPr>
                <w:b w:val="0"/>
              </w:rPr>
              <w:t xml:space="preserve">     SS</w:t>
            </w:r>
            <w:r w:rsidRPr="00963BB1">
              <w:rPr>
                <w:b w:val="0"/>
              </w:rPr>
              <w:t xml:space="preserve"> No:</w:t>
            </w:r>
          </w:p>
        </w:tc>
        <w:tc>
          <w:tcPr>
            <w:tcW w:w="1890" w:type="dxa"/>
            <w:tcBorders>
              <w:bottom w:val="single" w:sz="4" w:space="0" w:color="auto"/>
            </w:tcBorders>
            <w:vAlign w:val="bottom"/>
          </w:tcPr>
          <w:p w:rsidR="00963BB1" w:rsidRPr="00963BB1" w:rsidRDefault="00963BB1" w:rsidP="00963BB1">
            <w:pPr>
              <w:pStyle w:val="FieldText"/>
              <w:rPr>
                <w:b w:val="0"/>
              </w:rPr>
            </w:pPr>
          </w:p>
        </w:tc>
      </w:tr>
    </w:tbl>
    <w:p w:rsidR="00856C35" w:rsidRDefault="00856C35"/>
    <w:tbl>
      <w:tblPr>
        <w:tblW w:w="4974" w:type="pct"/>
        <w:tblLayout w:type="fixed"/>
        <w:tblCellMar>
          <w:left w:w="0" w:type="dxa"/>
          <w:right w:w="0" w:type="dxa"/>
        </w:tblCellMar>
        <w:tblLook w:val="0000" w:firstRow="0" w:lastRow="0" w:firstColumn="0" w:lastColumn="0" w:noHBand="0" w:noVBand="0"/>
      </w:tblPr>
      <w:tblGrid>
        <w:gridCol w:w="3692"/>
        <w:gridCol w:w="665"/>
        <w:gridCol w:w="509"/>
        <w:gridCol w:w="3145"/>
        <w:gridCol w:w="1351"/>
        <w:gridCol w:w="666"/>
      </w:tblGrid>
      <w:tr w:rsidR="009C220D" w:rsidRPr="005114CE" w:rsidTr="00963BB1">
        <w:tc>
          <w:tcPr>
            <w:tcW w:w="3692" w:type="dxa"/>
            <w:vAlign w:val="bottom"/>
          </w:tcPr>
          <w:p w:rsidR="00963BB1" w:rsidRDefault="00963BB1" w:rsidP="00490804"/>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1A20B0">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1A20B0">
              <w:fldChar w:fldCharType="separate"/>
            </w:r>
            <w:r w:rsidRPr="00D6155E">
              <w:fldChar w:fldCharType="end"/>
            </w:r>
            <w:bookmarkEnd w:id="1"/>
          </w:p>
        </w:tc>
        <w:tc>
          <w:tcPr>
            <w:tcW w:w="3145" w:type="dxa"/>
            <w:vAlign w:val="bottom"/>
          </w:tcPr>
          <w:p w:rsidR="009C220D" w:rsidRPr="005114CE" w:rsidRDefault="009C220D" w:rsidP="001571CD">
            <w:pPr>
              <w:pStyle w:val="Heading4"/>
              <w:ind w:left="354"/>
              <w:jc w:val="left"/>
            </w:pPr>
            <w:r w:rsidRPr="005114CE">
              <w:t xml:space="preserve">If no, </w:t>
            </w:r>
            <w:r w:rsidR="00D86472">
              <w:t>what is your current visa</w:t>
            </w:r>
            <w:r w:rsidRPr="005114CE">
              <w:t>?</w:t>
            </w:r>
          </w:p>
        </w:tc>
        <w:tc>
          <w:tcPr>
            <w:tcW w:w="1351" w:type="dxa"/>
            <w:tcBorders>
              <w:bottom w:val="single" w:sz="4" w:space="0" w:color="auto"/>
            </w:tcBorders>
            <w:vAlign w:val="bottom"/>
          </w:tcPr>
          <w:p w:rsidR="009C220D" w:rsidRPr="005114CE" w:rsidRDefault="009C220D" w:rsidP="00D6155E">
            <w:pPr>
              <w:pStyle w:val="Checkbox"/>
            </w:pPr>
          </w:p>
        </w:tc>
        <w:tc>
          <w:tcPr>
            <w:tcW w:w="666" w:type="dxa"/>
            <w:tcBorders>
              <w:bottom w:val="single" w:sz="4" w:space="0" w:color="auto"/>
            </w:tcBorders>
            <w:vAlign w:val="bottom"/>
          </w:tcPr>
          <w:p w:rsidR="009C220D" w:rsidRPr="005114CE" w:rsidRDefault="009C220D" w:rsidP="00D6155E">
            <w:pPr>
              <w:pStyle w:val="Checkbox"/>
            </w:pPr>
          </w:p>
        </w:tc>
      </w:tr>
    </w:tbl>
    <w:p w:rsidR="00C92A3C" w:rsidRDefault="00C92A3C"/>
    <w:tbl>
      <w:tblPr>
        <w:tblW w:w="6912" w:type="pct"/>
        <w:tblLayout w:type="fixed"/>
        <w:tblCellMar>
          <w:left w:w="0" w:type="dxa"/>
          <w:right w:w="0" w:type="dxa"/>
        </w:tblCellMar>
        <w:tblLook w:val="0000" w:firstRow="0" w:lastRow="0" w:firstColumn="0" w:lastColumn="0" w:noHBand="0" w:noVBand="0"/>
      </w:tblPr>
      <w:tblGrid>
        <w:gridCol w:w="3692"/>
        <w:gridCol w:w="665"/>
        <w:gridCol w:w="509"/>
        <w:gridCol w:w="3054"/>
        <w:gridCol w:w="629"/>
        <w:gridCol w:w="1531"/>
        <w:gridCol w:w="2054"/>
        <w:gridCol w:w="270"/>
        <w:gridCol w:w="1531"/>
      </w:tblGrid>
      <w:tr w:rsidR="00D86472" w:rsidRPr="005114CE" w:rsidTr="001571CD">
        <w:trPr>
          <w:gridAfter w:val="2"/>
          <w:wAfter w:w="1801" w:type="dxa"/>
        </w:trPr>
        <w:tc>
          <w:tcPr>
            <w:tcW w:w="3692" w:type="dxa"/>
            <w:vAlign w:val="bottom"/>
          </w:tcPr>
          <w:p w:rsidR="00D86472" w:rsidRPr="005114CE" w:rsidRDefault="00D86472" w:rsidP="00991248">
            <w:r w:rsidRPr="005114CE">
              <w:t xml:space="preserve">Have you ever been </w:t>
            </w:r>
            <w:r>
              <w:t>party to any malpractice liability claims, suits, and/or settlements</w:t>
            </w:r>
            <w:r w:rsidRPr="005114CE">
              <w:t>?</w:t>
            </w:r>
          </w:p>
        </w:tc>
        <w:tc>
          <w:tcPr>
            <w:tcW w:w="665" w:type="dxa"/>
            <w:vAlign w:val="bottom"/>
          </w:tcPr>
          <w:p w:rsidR="00D86472" w:rsidRPr="009C220D" w:rsidRDefault="00D86472" w:rsidP="00991248">
            <w:pPr>
              <w:pStyle w:val="Checkbox"/>
            </w:pPr>
            <w:r>
              <w:t>YES</w:t>
            </w:r>
          </w:p>
          <w:p w:rsidR="00D86472" w:rsidRPr="005114CE" w:rsidRDefault="00D86472" w:rsidP="0099124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A20B0">
              <w:fldChar w:fldCharType="separate"/>
            </w:r>
            <w:r w:rsidRPr="005114CE">
              <w:fldChar w:fldCharType="end"/>
            </w:r>
          </w:p>
        </w:tc>
        <w:tc>
          <w:tcPr>
            <w:tcW w:w="509" w:type="dxa"/>
            <w:vAlign w:val="bottom"/>
          </w:tcPr>
          <w:p w:rsidR="00D86472" w:rsidRPr="009C220D" w:rsidRDefault="00D86472" w:rsidP="00991248">
            <w:pPr>
              <w:pStyle w:val="Checkbox"/>
            </w:pPr>
            <w:r>
              <w:t>NO</w:t>
            </w:r>
          </w:p>
          <w:p w:rsidR="00D86472" w:rsidRPr="005114CE" w:rsidRDefault="00D86472" w:rsidP="0099124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A20B0">
              <w:fldChar w:fldCharType="separate"/>
            </w:r>
            <w:r w:rsidRPr="005114CE">
              <w:fldChar w:fldCharType="end"/>
            </w:r>
          </w:p>
        </w:tc>
        <w:tc>
          <w:tcPr>
            <w:tcW w:w="3054" w:type="dxa"/>
            <w:vAlign w:val="bottom"/>
          </w:tcPr>
          <w:p w:rsidR="00D86472" w:rsidRPr="005114CE" w:rsidRDefault="00D86472" w:rsidP="001571CD">
            <w:pPr>
              <w:pStyle w:val="Heading4"/>
              <w:ind w:left="353"/>
              <w:jc w:val="left"/>
            </w:pPr>
            <w:r>
              <w:t>If yes, please attach summary.</w:t>
            </w:r>
          </w:p>
        </w:tc>
        <w:tc>
          <w:tcPr>
            <w:tcW w:w="4214" w:type="dxa"/>
            <w:gridSpan w:val="3"/>
            <w:vAlign w:val="bottom"/>
          </w:tcPr>
          <w:p w:rsidR="00D86472" w:rsidRPr="009C220D" w:rsidRDefault="00D86472" w:rsidP="001571CD">
            <w:pPr>
              <w:pStyle w:val="FieldText"/>
              <w:ind w:left="353"/>
            </w:pPr>
          </w:p>
        </w:tc>
      </w:tr>
      <w:tr w:rsidR="001571CD" w:rsidRPr="005114CE" w:rsidTr="001571CD">
        <w:trPr>
          <w:gridAfter w:val="1"/>
          <w:wAfter w:w="1531" w:type="dxa"/>
          <w:trHeight w:val="720"/>
        </w:trPr>
        <w:tc>
          <w:tcPr>
            <w:tcW w:w="3692" w:type="dxa"/>
            <w:vAlign w:val="bottom"/>
          </w:tcPr>
          <w:p w:rsidR="001571CD" w:rsidRPr="005114CE" w:rsidRDefault="001571CD" w:rsidP="00991248">
            <w:r>
              <w:t>Are you currently licensed to practice medicine?</w:t>
            </w:r>
          </w:p>
        </w:tc>
        <w:tc>
          <w:tcPr>
            <w:tcW w:w="665" w:type="dxa"/>
            <w:vAlign w:val="bottom"/>
          </w:tcPr>
          <w:p w:rsidR="001571CD" w:rsidRPr="009C220D" w:rsidRDefault="001571CD" w:rsidP="00991248">
            <w:pPr>
              <w:pStyle w:val="Checkbox"/>
            </w:pPr>
            <w:r>
              <w:t>YES</w:t>
            </w:r>
          </w:p>
          <w:p w:rsidR="001571CD" w:rsidRPr="005114CE" w:rsidRDefault="001571CD" w:rsidP="0099124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A20B0">
              <w:fldChar w:fldCharType="separate"/>
            </w:r>
            <w:r w:rsidRPr="005114CE">
              <w:fldChar w:fldCharType="end"/>
            </w:r>
          </w:p>
        </w:tc>
        <w:tc>
          <w:tcPr>
            <w:tcW w:w="509" w:type="dxa"/>
            <w:vAlign w:val="bottom"/>
          </w:tcPr>
          <w:p w:rsidR="001571CD" w:rsidRPr="009C220D" w:rsidRDefault="001571CD" w:rsidP="00991248">
            <w:pPr>
              <w:pStyle w:val="Checkbox"/>
            </w:pPr>
            <w:r>
              <w:t>NO</w:t>
            </w:r>
          </w:p>
          <w:p w:rsidR="001571CD" w:rsidRPr="005114CE" w:rsidRDefault="001571CD" w:rsidP="0099124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A20B0">
              <w:fldChar w:fldCharType="separate"/>
            </w:r>
            <w:r w:rsidRPr="005114CE">
              <w:fldChar w:fldCharType="end"/>
            </w:r>
          </w:p>
        </w:tc>
        <w:tc>
          <w:tcPr>
            <w:tcW w:w="3683" w:type="dxa"/>
            <w:gridSpan w:val="2"/>
            <w:vAlign w:val="bottom"/>
          </w:tcPr>
          <w:p w:rsidR="001571CD" w:rsidRPr="005114CE" w:rsidRDefault="001571CD" w:rsidP="001571CD">
            <w:pPr>
              <w:pStyle w:val="Heading4"/>
              <w:ind w:left="353"/>
              <w:jc w:val="left"/>
            </w:pPr>
            <w:r w:rsidRPr="005114CE">
              <w:t xml:space="preserve">If </w:t>
            </w:r>
            <w:r>
              <w:t>yes please attach copy of license.</w:t>
            </w:r>
          </w:p>
        </w:tc>
        <w:tc>
          <w:tcPr>
            <w:tcW w:w="3855" w:type="dxa"/>
            <w:gridSpan w:val="3"/>
            <w:vAlign w:val="bottom"/>
          </w:tcPr>
          <w:p w:rsidR="001571CD" w:rsidRPr="009C220D" w:rsidRDefault="001571CD" w:rsidP="00991248">
            <w:pPr>
              <w:pStyle w:val="FieldText"/>
            </w:pPr>
          </w:p>
        </w:tc>
      </w:tr>
      <w:tr w:rsidR="009C220D" w:rsidRPr="005114CE" w:rsidTr="001571CD">
        <w:trPr>
          <w:gridAfter w:val="3"/>
          <w:wAfter w:w="3855" w:type="dxa"/>
          <w:trHeight w:val="720"/>
        </w:trPr>
        <w:tc>
          <w:tcPr>
            <w:tcW w:w="3692" w:type="dxa"/>
            <w:vAlign w:val="bottom"/>
          </w:tcPr>
          <w:p w:rsidR="009C220D" w:rsidRPr="005114CE" w:rsidRDefault="001571CD" w:rsidP="00490804">
            <w:r>
              <w:t>Has your license ever been suspended, revoked, or voluntarily surrendered?</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1A20B0">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1A20B0">
              <w:fldChar w:fldCharType="separate"/>
            </w:r>
            <w:r w:rsidRPr="005114CE">
              <w:fldChar w:fldCharType="end"/>
            </w:r>
          </w:p>
        </w:tc>
        <w:tc>
          <w:tcPr>
            <w:tcW w:w="5214" w:type="dxa"/>
            <w:gridSpan w:val="3"/>
            <w:vAlign w:val="bottom"/>
          </w:tcPr>
          <w:p w:rsidR="009C220D" w:rsidRDefault="009C220D" w:rsidP="001571CD">
            <w:pPr>
              <w:ind w:left="354"/>
            </w:pPr>
          </w:p>
          <w:p w:rsidR="001571CD" w:rsidRPr="005114CE" w:rsidRDefault="001571CD" w:rsidP="001571CD">
            <w:pPr>
              <w:ind w:left="354"/>
            </w:pPr>
            <w:r>
              <w:t>If yes, please attach explanation.</w:t>
            </w:r>
          </w:p>
        </w:tc>
      </w:tr>
      <w:tr w:rsidR="001571CD" w:rsidRPr="005114CE" w:rsidTr="001571CD">
        <w:trPr>
          <w:trHeight w:val="720"/>
        </w:trPr>
        <w:tc>
          <w:tcPr>
            <w:tcW w:w="3692" w:type="dxa"/>
            <w:vAlign w:val="bottom"/>
          </w:tcPr>
          <w:p w:rsidR="001571CD" w:rsidRPr="005114CE" w:rsidRDefault="001571CD" w:rsidP="00991248">
            <w:r>
              <w:t>Have you ever been disciplined, in any way, by a licensing board?</w:t>
            </w:r>
          </w:p>
        </w:tc>
        <w:tc>
          <w:tcPr>
            <w:tcW w:w="665" w:type="dxa"/>
            <w:vAlign w:val="bottom"/>
          </w:tcPr>
          <w:p w:rsidR="001571CD" w:rsidRPr="009C220D" w:rsidRDefault="001571CD" w:rsidP="00991248">
            <w:pPr>
              <w:pStyle w:val="Checkbox"/>
            </w:pPr>
            <w:r>
              <w:t>YES</w:t>
            </w:r>
          </w:p>
          <w:p w:rsidR="001571CD" w:rsidRPr="005114CE" w:rsidRDefault="001571CD" w:rsidP="0099124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A20B0">
              <w:fldChar w:fldCharType="separate"/>
            </w:r>
            <w:r w:rsidRPr="005114CE">
              <w:fldChar w:fldCharType="end"/>
            </w:r>
          </w:p>
        </w:tc>
        <w:tc>
          <w:tcPr>
            <w:tcW w:w="509" w:type="dxa"/>
            <w:vAlign w:val="bottom"/>
          </w:tcPr>
          <w:p w:rsidR="001571CD" w:rsidRPr="009C220D" w:rsidRDefault="001571CD" w:rsidP="00991248">
            <w:pPr>
              <w:pStyle w:val="Checkbox"/>
            </w:pPr>
            <w:r>
              <w:t>NO</w:t>
            </w:r>
          </w:p>
          <w:p w:rsidR="001571CD" w:rsidRPr="005114CE" w:rsidRDefault="001571CD" w:rsidP="0099124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A20B0">
              <w:fldChar w:fldCharType="separate"/>
            </w:r>
            <w:r w:rsidRPr="005114CE">
              <w:fldChar w:fldCharType="end"/>
            </w:r>
          </w:p>
        </w:tc>
        <w:tc>
          <w:tcPr>
            <w:tcW w:w="5214" w:type="dxa"/>
            <w:gridSpan w:val="3"/>
            <w:vAlign w:val="bottom"/>
          </w:tcPr>
          <w:p w:rsidR="001571CD" w:rsidRPr="005114CE" w:rsidRDefault="001571CD" w:rsidP="001571CD">
            <w:pPr>
              <w:pStyle w:val="Heading4"/>
              <w:ind w:left="354"/>
              <w:jc w:val="left"/>
            </w:pPr>
            <w:r>
              <w:t>If yes, please attach explanation.</w:t>
            </w:r>
          </w:p>
        </w:tc>
        <w:tc>
          <w:tcPr>
            <w:tcW w:w="3855" w:type="dxa"/>
            <w:gridSpan w:val="3"/>
            <w:vAlign w:val="bottom"/>
          </w:tcPr>
          <w:p w:rsidR="001571CD" w:rsidRPr="009C220D" w:rsidRDefault="001571CD" w:rsidP="00991248">
            <w:pPr>
              <w:pStyle w:val="FieldText"/>
            </w:pPr>
          </w:p>
        </w:tc>
      </w:tr>
      <w:tr w:rsidR="001571CD" w:rsidRPr="005114CE" w:rsidTr="001571CD">
        <w:trPr>
          <w:gridAfter w:val="3"/>
          <w:wAfter w:w="3855" w:type="dxa"/>
          <w:trHeight w:val="720"/>
        </w:trPr>
        <w:tc>
          <w:tcPr>
            <w:tcW w:w="3692" w:type="dxa"/>
            <w:vAlign w:val="bottom"/>
          </w:tcPr>
          <w:p w:rsidR="001571CD" w:rsidRPr="005114CE" w:rsidRDefault="001571CD" w:rsidP="00991248">
            <w:r>
              <w:t xml:space="preserve">Have you ever been convicted of a crime, other than a minor traffic violation? </w:t>
            </w:r>
          </w:p>
        </w:tc>
        <w:tc>
          <w:tcPr>
            <w:tcW w:w="665" w:type="dxa"/>
            <w:vAlign w:val="bottom"/>
          </w:tcPr>
          <w:p w:rsidR="001571CD" w:rsidRPr="009C220D" w:rsidRDefault="001571CD" w:rsidP="00991248">
            <w:pPr>
              <w:pStyle w:val="Checkbox"/>
            </w:pPr>
            <w:r>
              <w:t>YES</w:t>
            </w:r>
          </w:p>
          <w:p w:rsidR="001571CD" w:rsidRPr="005114CE" w:rsidRDefault="001571CD" w:rsidP="0099124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A20B0">
              <w:fldChar w:fldCharType="separate"/>
            </w:r>
            <w:r w:rsidRPr="005114CE">
              <w:fldChar w:fldCharType="end"/>
            </w:r>
          </w:p>
        </w:tc>
        <w:tc>
          <w:tcPr>
            <w:tcW w:w="509" w:type="dxa"/>
            <w:vAlign w:val="bottom"/>
          </w:tcPr>
          <w:p w:rsidR="001571CD" w:rsidRPr="009C220D" w:rsidRDefault="001571CD" w:rsidP="00991248">
            <w:pPr>
              <w:pStyle w:val="Checkbox"/>
            </w:pPr>
            <w:r>
              <w:t>NO</w:t>
            </w:r>
          </w:p>
          <w:p w:rsidR="001571CD" w:rsidRPr="005114CE" w:rsidRDefault="001571CD" w:rsidP="0099124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A20B0">
              <w:fldChar w:fldCharType="separate"/>
            </w:r>
            <w:r w:rsidRPr="005114CE">
              <w:fldChar w:fldCharType="end"/>
            </w:r>
          </w:p>
        </w:tc>
        <w:tc>
          <w:tcPr>
            <w:tcW w:w="5214" w:type="dxa"/>
            <w:gridSpan w:val="3"/>
            <w:vAlign w:val="bottom"/>
          </w:tcPr>
          <w:p w:rsidR="001571CD" w:rsidRPr="005114CE" w:rsidRDefault="001571CD" w:rsidP="001571CD">
            <w:pPr>
              <w:pStyle w:val="Heading4"/>
              <w:ind w:left="354"/>
              <w:jc w:val="left"/>
            </w:pPr>
            <w:r>
              <w:t>If yes, please attach explanation.</w:t>
            </w:r>
          </w:p>
        </w:tc>
      </w:tr>
    </w:tbl>
    <w:p w:rsidR="00C92A3C" w:rsidRDefault="00C92A3C"/>
    <w:p w:rsidR="00330050" w:rsidRDefault="00330050" w:rsidP="00330050">
      <w:pPr>
        <w:pStyle w:val="Heading2"/>
      </w:pPr>
      <w:r>
        <w:t>References</w:t>
      </w:r>
    </w:p>
    <w:p w:rsidR="00330050" w:rsidRDefault="00330050" w:rsidP="00490804">
      <w:pPr>
        <w:pStyle w:val="Italic"/>
      </w:pPr>
      <w:r w:rsidRPr="007F3D5B">
        <w:t xml:space="preserve">Please list </w:t>
      </w:r>
      <w:r w:rsidR="00963BB1">
        <w:t xml:space="preserve">contact information </w:t>
      </w:r>
      <w:proofErr w:type="gramStart"/>
      <w:r w:rsidR="00963BB1">
        <w:t xml:space="preserve">for </w:t>
      </w:r>
      <w:r w:rsidR="00FC1DB8">
        <w:t xml:space="preserve"> your</w:t>
      </w:r>
      <w:proofErr w:type="gramEnd"/>
      <w:r w:rsidR="00FC1DB8">
        <w:t xml:space="preserve"> three </w:t>
      </w:r>
      <w:r w:rsidR="00963BB1">
        <w:t>references</w:t>
      </w:r>
      <w:r w:rsidR="00FC1DB8">
        <w:t>. Please request that letters of recommendations be addressed</w:t>
      </w:r>
      <w:r w:rsidR="00963BB1">
        <w:t xml:space="preserve"> </w:t>
      </w:r>
      <w:r w:rsidR="00FC1DB8">
        <w:t>to The Stroke Research Fellow Selection Committee. Letters should be sent to Ms.</w:t>
      </w:r>
      <w:r w:rsidR="005408EC">
        <w:t xml:space="preserve"> </w:t>
      </w:r>
      <w:r w:rsidR="00E35024">
        <w:t>Reena Black</w:t>
      </w:r>
      <w:r w:rsidR="005408EC">
        <w:t>, Dept. of Neurology</w:t>
      </w:r>
      <w:bookmarkStart w:id="2" w:name="_GoBack"/>
      <w:bookmarkEnd w:id="2"/>
      <w:r w:rsidR="00E35024">
        <w:t>, 1161</w:t>
      </w:r>
      <w:r w:rsidR="005408EC">
        <w:t xml:space="preserve"> 21st Avenue South, MCN A-0118, Nashville, TN 37232</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963BB1" w:rsidP="00490804">
            <w:pPr>
              <w:pStyle w:val="Heading4"/>
            </w:pPr>
            <w:r>
              <w:t>Phone</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D054F4">
        <w:trPr>
          <w:trHeight w:val="360"/>
        </w:trPr>
        <w:tc>
          <w:tcPr>
            <w:tcW w:w="1072" w:type="dxa"/>
            <w:vAlign w:val="bottom"/>
          </w:tcPr>
          <w:p w:rsidR="000F2DF4" w:rsidRPr="005114CE" w:rsidRDefault="00963BB1" w:rsidP="00490804">
            <w:r>
              <w:t>Institution</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963BB1" w:rsidP="00490804">
            <w:pPr>
              <w:pStyle w:val="Heading4"/>
            </w:pPr>
            <w:r>
              <w:t>Title</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D054F4">
        <w:trPr>
          <w:trHeight w:val="360"/>
        </w:trPr>
        <w:tc>
          <w:tcPr>
            <w:tcW w:w="1072" w:type="dxa"/>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054F4" w:rsidRPr="005114CE" w:rsidTr="00D054F4">
        <w:trPr>
          <w:trHeight w:val="360"/>
        </w:trPr>
        <w:tc>
          <w:tcPr>
            <w:tcW w:w="1072" w:type="dxa"/>
            <w:tcBorders>
              <w:bottom w:val="single" w:sz="4" w:space="0" w:color="auto"/>
            </w:tcBorders>
            <w:vAlign w:val="bottom"/>
          </w:tcPr>
          <w:p w:rsidR="00D054F4" w:rsidRDefault="00D054F4" w:rsidP="00490804"/>
        </w:tc>
        <w:tc>
          <w:tcPr>
            <w:tcW w:w="9008" w:type="dxa"/>
            <w:gridSpan w:val="4"/>
            <w:tcBorders>
              <w:bottom w:val="single" w:sz="4" w:space="0" w:color="auto"/>
            </w:tcBorders>
            <w:vAlign w:val="bottom"/>
          </w:tcPr>
          <w:p w:rsidR="00D054F4" w:rsidRPr="005114CE" w:rsidRDefault="00D054F4"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963BB1" w:rsidP="00490804">
            <w:pPr>
              <w:pStyle w:val="Heading4"/>
            </w:pPr>
            <w:r>
              <w:t>Phone</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963BB1" w:rsidP="00490804">
            <w:r>
              <w:t>Institution</w:t>
            </w:r>
            <w:r w:rsidR="000D2539">
              <w:t>:</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963BB1" w:rsidP="00490804">
            <w:pPr>
              <w:pStyle w:val="Heading4"/>
            </w:pPr>
            <w:r>
              <w:t>Title</w:t>
            </w:r>
            <w:r w:rsidR="000D2539" w:rsidRPr="005114CE">
              <w:t>:</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D054F4">
        <w:trPr>
          <w:trHeight w:val="360"/>
        </w:trPr>
        <w:tc>
          <w:tcPr>
            <w:tcW w:w="1080" w:type="dxa"/>
            <w:gridSpan w:val="2"/>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054F4" w:rsidRPr="005114CE" w:rsidTr="00D054F4">
        <w:trPr>
          <w:trHeight w:val="360"/>
        </w:trPr>
        <w:tc>
          <w:tcPr>
            <w:tcW w:w="1080" w:type="dxa"/>
            <w:gridSpan w:val="2"/>
            <w:tcBorders>
              <w:bottom w:val="single" w:sz="4" w:space="0" w:color="auto"/>
            </w:tcBorders>
            <w:vAlign w:val="bottom"/>
          </w:tcPr>
          <w:p w:rsidR="00D054F4" w:rsidRPr="005114CE" w:rsidRDefault="00D054F4" w:rsidP="00490804"/>
        </w:tc>
        <w:tc>
          <w:tcPr>
            <w:tcW w:w="9000" w:type="dxa"/>
            <w:gridSpan w:val="3"/>
            <w:tcBorders>
              <w:bottom w:val="single" w:sz="4" w:space="0" w:color="auto"/>
            </w:tcBorders>
            <w:vAlign w:val="bottom"/>
          </w:tcPr>
          <w:p w:rsidR="00D054F4" w:rsidRPr="009C220D" w:rsidRDefault="00D054F4"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lastRenderedPageBreak/>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963BB1" w:rsidP="00490804">
            <w:pPr>
              <w:pStyle w:val="Heading4"/>
            </w:pPr>
            <w:r>
              <w:t>Phone</w:t>
            </w:r>
            <w:r w:rsidR="000D2539"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963BB1" w:rsidP="00490804">
            <w:r>
              <w:t>Institution</w:t>
            </w:r>
            <w:r w:rsidR="000D2539">
              <w:t>:</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963BB1" w:rsidP="00490804">
            <w:pPr>
              <w:pStyle w:val="Heading4"/>
            </w:pPr>
            <w:r>
              <w:t>Title</w:t>
            </w:r>
            <w:r w:rsidR="000D2539"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Military Service</w:t>
      </w:r>
    </w:p>
    <w:p w:rsidR="00FE4EBF" w:rsidRPr="00FE4EBF" w:rsidRDefault="00FE4EBF" w:rsidP="00FE4EBF"/>
    <w:tbl>
      <w:tblPr>
        <w:tblW w:w="5000" w:type="pct"/>
        <w:tblLayout w:type="fixed"/>
        <w:tblCellMar>
          <w:left w:w="0" w:type="dxa"/>
          <w:right w:w="0" w:type="dxa"/>
        </w:tblCellMar>
        <w:tblLook w:val="0000" w:firstRow="0" w:lastRow="0" w:firstColumn="0" w:lastColumn="0" w:noHBand="0" w:noVBand="0"/>
      </w:tblPr>
      <w:tblGrid>
        <w:gridCol w:w="823"/>
        <w:gridCol w:w="2868"/>
        <w:gridCol w:w="630"/>
        <w:gridCol w:w="449"/>
        <w:gridCol w:w="1260"/>
        <w:gridCol w:w="846"/>
        <w:gridCol w:w="1314"/>
        <w:gridCol w:w="540"/>
        <w:gridCol w:w="1350"/>
      </w:tblGrid>
      <w:tr w:rsidR="00963BB1" w:rsidRPr="005114CE" w:rsidTr="00FE4EBF">
        <w:trPr>
          <w:gridAfter w:val="5"/>
          <w:wAfter w:w="5310" w:type="dxa"/>
          <w:trHeight w:hRule="exact" w:val="432"/>
        </w:trPr>
        <w:tc>
          <w:tcPr>
            <w:tcW w:w="3691" w:type="dxa"/>
            <w:gridSpan w:val="2"/>
            <w:vAlign w:val="center"/>
          </w:tcPr>
          <w:p w:rsidR="00963BB1" w:rsidRPr="00FE4EBF" w:rsidRDefault="00963BB1" w:rsidP="00FE4EBF">
            <w:pPr>
              <w:pStyle w:val="Checkbox"/>
              <w:jc w:val="left"/>
              <w:rPr>
                <w:sz w:val="19"/>
              </w:rPr>
            </w:pPr>
            <w:r w:rsidRPr="00FE4EBF">
              <w:rPr>
                <w:sz w:val="19"/>
              </w:rPr>
              <w:t>Are you active duty in Armed forces?</w:t>
            </w:r>
          </w:p>
        </w:tc>
        <w:tc>
          <w:tcPr>
            <w:tcW w:w="630" w:type="dxa"/>
            <w:vAlign w:val="center"/>
          </w:tcPr>
          <w:p w:rsidR="00963BB1" w:rsidRDefault="00963BB1" w:rsidP="00FE4EBF">
            <w:pPr>
              <w:pStyle w:val="Checkbox"/>
            </w:pPr>
            <w:r>
              <w:t>YES</w:t>
            </w:r>
          </w:p>
          <w:p w:rsidR="00963BB1" w:rsidRPr="005114CE" w:rsidRDefault="00963BB1" w:rsidP="00FE4EBF">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A20B0">
              <w:fldChar w:fldCharType="separate"/>
            </w:r>
            <w:r w:rsidRPr="005114CE">
              <w:fldChar w:fldCharType="end"/>
            </w:r>
          </w:p>
        </w:tc>
        <w:tc>
          <w:tcPr>
            <w:tcW w:w="449" w:type="dxa"/>
            <w:vAlign w:val="center"/>
          </w:tcPr>
          <w:p w:rsidR="00963BB1" w:rsidRPr="009C220D" w:rsidRDefault="00963BB1" w:rsidP="00FE4EBF">
            <w:pPr>
              <w:pStyle w:val="Checkbox"/>
            </w:pPr>
            <w:r>
              <w:t>NO</w:t>
            </w:r>
          </w:p>
          <w:p w:rsidR="00963BB1" w:rsidRPr="005114CE" w:rsidRDefault="00963BB1" w:rsidP="00FE4EBF">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A20B0">
              <w:fldChar w:fldCharType="separate"/>
            </w:r>
            <w:r w:rsidRPr="005114CE">
              <w:fldChar w:fldCharType="end"/>
            </w:r>
          </w:p>
        </w:tc>
      </w:tr>
      <w:tr w:rsidR="000D2539" w:rsidRPr="005114CE" w:rsidTr="00FE4EBF">
        <w:trPr>
          <w:trHeight w:val="432"/>
        </w:trPr>
        <w:tc>
          <w:tcPr>
            <w:tcW w:w="823" w:type="dxa"/>
            <w:vAlign w:val="bottom"/>
          </w:tcPr>
          <w:p w:rsidR="000D2539" w:rsidRPr="005114CE" w:rsidRDefault="000D2539" w:rsidP="00490804">
            <w:r w:rsidRPr="005114CE">
              <w:t>Branch:</w:t>
            </w:r>
          </w:p>
        </w:tc>
        <w:tc>
          <w:tcPr>
            <w:tcW w:w="5207" w:type="dxa"/>
            <w:gridSpan w:val="4"/>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808"/>
        <w:gridCol w:w="3423"/>
        <w:gridCol w:w="2983"/>
        <w:gridCol w:w="2866"/>
      </w:tblGrid>
      <w:tr w:rsidR="000D2539" w:rsidRPr="005114CE" w:rsidTr="00FE4EBF">
        <w:trPr>
          <w:trHeight w:val="288"/>
        </w:trPr>
        <w:tc>
          <w:tcPr>
            <w:tcW w:w="808" w:type="dxa"/>
            <w:vAlign w:val="bottom"/>
          </w:tcPr>
          <w:p w:rsidR="000D2539" w:rsidRPr="005114CE" w:rsidRDefault="000D2539" w:rsidP="00FE4EBF">
            <w:r w:rsidRPr="005114CE">
              <w:t>Rank:</w:t>
            </w:r>
          </w:p>
        </w:tc>
        <w:tc>
          <w:tcPr>
            <w:tcW w:w="3423" w:type="dxa"/>
            <w:tcBorders>
              <w:bottom w:val="single" w:sz="4" w:space="0" w:color="auto"/>
            </w:tcBorders>
            <w:vAlign w:val="bottom"/>
          </w:tcPr>
          <w:p w:rsidR="000D2539" w:rsidRPr="009C220D" w:rsidRDefault="000D2539" w:rsidP="00902964">
            <w:pPr>
              <w:pStyle w:val="FieldText"/>
            </w:pPr>
          </w:p>
        </w:tc>
        <w:tc>
          <w:tcPr>
            <w:tcW w:w="2983" w:type="dxa"/>
            <w:vAlign w:val="bottom"/>
          </w:tcPr>
          <w:p w:rsidR="000D2539" w:rsidRPr="005114CE" w:rsidRDefault="00FE4EBF" w:rsidP="00C92A3C">
            <w:pPr>
              <w:pStyle w:val="Heading4"/>
            </w:pPr>
            <w:r>
              <w:t>Reserve or National Guard Status</w:t>
            </w:r>
            <w:r w:rsidR="000D2539" w:rsidRPr="005114CE">
              <w:t>:</w:t>
            </w:r>
          </w:p>
        </w:tc>
        <w:tc>
          <w:tcPr>
            <w:tcW w:w="2866"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4196" w:type="pct"/>
        <w:tblLayout w:type="fixed"/>
        <w:tblCellMar>
          <w:left w:w="0" w:type="dxa"/>
          <w:right w:w="0" w:type="dxa"/>
        </w:tblCellMar>
        <w:tblLook w:val="0000" w:firstRow="0" w:lastRow="0" w:firstColumn="0" w:lastColumn="0" w:noHBand="0" w:noVBand="0"/>
      </w:tblPr>
      <w:tblGrid>
        <w:gridCol w:w="7201"/>
        <w:gridCol w:w="809"/>
        <w:gridCol w:w="449"/>
      </w:tblGrid>
      <w:tr w:rsidR="00FE4EBF" w:rsidRPr="005114CE" w:rsidTr="00FE4EBF">
        <w:trPr>
          <w:trHeight w:val="432"/>
        </w:trPr>
        <w:tc>
          <w:tcPr>
            <w:tcW w:w="7201" w:type="dxa"/>
            <w:vAlign w:val="center"/>
          </w:tcPr>
          <w:p w:rsidR="00FE4EBF" w:rsidRPr="005114CE" w:rsidRDefault="00FE4EBF" w:rsidP="00FE4EBF">
            <w:r>
              <w:t>Are you obligated, through a health professions loan, for military obligation?</w:t>
            </w:r>
          </w:p>
        </w:tc>
        <w:tc>
          <w:tcPr>
            <w:tcW w:w="809" w:type="dxa"/>
            <w:vAlign w:val="center"/>
          </w:tcPr>
          <w:p w:rsidR="00FE4EBF" w:rsidRDefault="00FE4EBF" w:rsidP="00991248">
            <w:pPr>
              <w:pStyle w:val="Checkbox"/>
            </w:pPr>
            <w:r>
              <w:t>YES</w:t>
            </w:r>
          </w:p>
          <w:p w:rsidR="00FE4EBF" w:rsidRPr="005114CE" w:rsidRDefault="00FE4EBF" w:rsidP="0099124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A20B0">
              <w:fldChar w:fldCharType="separate"/>
            </w:r>
            <w:r w:rsidRPr="005114CE">
              <w:fldChar w:fldCharType="end"/>
            </w:r>
          </w:p>
        </w:tc>
        <w:tc>
          <w:tcPr>
            <w:tcW w:w="449" w:type="dxa"/>
            <w:vAlign w:val="center"/>
          </w:tcPr>
          <w:p w:rsidR="00FE4EBF" w:rsidRPr="009C220D" w:rsidRDefault="00FE4EBF" w:rsidP="00991248">
            <w:pPr>
              <w:pStyle w:val="Checkbox"/>
            </w:pPr>
            <w:r>
              <w:t>NO</w:t>
            </w:r>
          </w:p>
          <w:p w:rsidR="00FE4EBF" w:rsidRPr="005114CE" w:rsidRDefault="00FE4EBF" w:rsidP="0099124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1A20B0">
              <w:fldChar w:fldCharType="separate"/>
            </w:r>
            <w:r w:rsidRPr="005114CE">
              <w:fldChar w:fldCharType="end"/>
            </w:r>
          </w:p>
        </w:tc>
      </w:tr>
    </w:tbl>
    <w:p w:rsidR="00871876" w:rsidRDefault="00871876" w:rsidP="00871876">
      <w:pPr>
        <w:pStyle w:val="Heading2"/>
      </w:pPr>
      <w:r w:rsidRPr="009C220D">
        <w:t>Disclaimer and Signature</w:t>
      </w:r>
    </w:p>
    <w:p w:rsidR="00FE4EBF" w:rsidRPr="00FE4EBF" w:rsidRDefault="00FE4EBF" w:rsidP="00FE4EBF">
      <w:pPr>
        <w:pStyle w:val="BodyText"/>
        <w:rPr>
          <w:rFonts w:asciiTheme="minorHAnsi" w:hAnsiTheme="minorHAnsi" w:cstheme="minorHAnsi"/>
          <w:i/>
          <w:sz w:val="20"/>
        </w:rPr>
      </w:pPr>
      <w:r w:rsidRPr="00FE4EBF">
        <w:rPr>
          <w:rFonts w:asciiTheme="minorHAnsi" w:hAnsiTheme="minorHAnsi" w:cstheme="minorHAnsi"/>
          <w:i/>
          <w:sz w:val="20"/>
        </w:rPr>
        <w:t>“In compliance with federal law, including the provisions of Title IX of the Education Amendments of 1972, Sections 503 and 504 of the Rehabilitation Act of 1973, and the Americans with Disabilities Act of 1990, Vanderbilt University does not discriminate on the basis of race sex, religion, national or ethnic origin, age, disability, or military service in its administration of educational policies, programs, or activities; its admissions policies; scholarship and loan programs; athletic or other University-administered programs; or employment. Inquires or complaints should be directed to the Opportunity Development Officer, Baker Building, Box 1809 Station B, Nashville, TN 37235. Telephone (615) 322-4705 (V/TDD); fax (615) 421-6871.”</w:t>
      </w:r>
    </w:p>
    <w:p w:rsidR="00FE4EBF" w:rsidRPr="00FE4EBF" w:rsidRDefault="00FE4EBF" w:rsidP="00FE4EBF">
      <w:pPr>
        <w:pStyle w:val="BodyText"/>
        <w:rPr>
          <w:rFonts w:asciiTheme="minorHAnsi" w:hAnsiTheme="minorHAnsi" w:cstheme="minorHAnsi"/>
          <w:i/>
          <w:sz w:val="20"/>
        </w:rPr>
      </w:pPr>
    </w:p>
    <w:p w:rsidR="00FE4EBF" w:rsidRPr="00FE4EBF" w:rsidRDefault="00FE4EBF" w:rsidP="00FE4EBF">
      <w:pPr>
        <w:pStyle w:val="BodyText"/>
        <w:rPr>
          <w:rFonts w:asciiTheme="minorHAnsi" w:hAnsiTheme="minorHAnsi" w:cstheme="minorHAnsi"/>
          <w:i/>
          <w:sz w:val="20"/>
        </w:rPr>
      </w:pPr>
      <w:r w:rsidRPr="00FE4EBF">
        <w:rPr>
          <w:rFonts w:asciiTheme="minorHAnsi" w:hAnsiTheme="minorHAnsi" w:cstheme="minorHAnsi"/>
          <w:i/>
          <w:sz w:val="20"/>
        </w:rPr>
        <w:t>If I accept the appointment</w:t>
      </w:r>
      <w:r>
        <w:rPr>
          <w:rFonts w:asciiTheme="minorHAnsi" w:hAnsiTheme="minorHAnsi" w:cstheme="minorHAnsi"/>
          <w:i/>
          <w:sz w:val="20"/>
        </w:rPr>
        <w:t xml:space="preserve"> as research fellow at</w:t>
      </w:r>
      <w:r w:rsidRPr="00FE4EBF">
        <w:rPr>
          <w:rFonts w:asciiTheme="minorHAnsi" w:hAnsiTheme="minorHAnsi" w:cstheme="minorHAnsi"/>
          <w:i/>
          <w:sz w:val="20"/>
        </w:rPr>
        <w:t xml:space="preserve"> Vande</w:t>
      </w:r>
      <w:r>
        <w:rPr>
          <w:rFonts w:asciiTheme="minorHAnsi" w:hAnsiTheme="minorHAnsi" w:cstheme="minorHAnsi"/>
          <w:i/>
          <w:sz w:val="20"/>
        </w:rPr>
        <w:t>rbilt University Medical Center</w:t>
      </w:r>
      <w:r w:rsidRPr="00FE4EBF">
        <w:rPr>
          <w:rFonts w:asciiTheme="minorHAnsi" w:hAnsiTheme="minorHAnsi" w:cstheme="minorHAnsi"/>
          <w:i/>
          <w:sz w:val="20"/>
        </w:rPr>
        <w:t xml:space="preserve"> I agree to serve the full term and to abide by the rules and regulations of the Medical </w:t>
      </w:r>
      <w:r>
        <w:rPr>
          <w:rFonts w:asciiTheme="minorHAnsi" w:hAnsiTheme="minorHAnsi" w:cstheme="minorHAnsi"/>
          <w:i/>
          <w:sz w:val="20"/>
        </w:rPr>
        <w:t>C</w:t>
      </w:r>
      <w:r w:rsidRPr="00FE4EBF">
        <w:rPr>
          <w:rFonts w:asciiTheme="minorHAnsi" w:hAnsiTheme="minorHAnsi" w:cstheme="minorHAnsi"/>
          <w:i/>
          <w:sz w:val="20"/>
        </w:rPr>
        <w:t>enter and Service to which I am attached.</w:t>
      </w:r>
    </w:p>
    <w:p w:rsidR="00FE4EBF" w:rsidRPr="00FE4EBF" w:rsidRDefault="00FE4EBF" w:rsidP="00FE4EBF">
      <w:pPr>
        <w:pStyle w:val="BodyText"/>
        <w:rPr>
          <w:rFonts w:asciiTheme="minorHAnsi" w:hAnsiTheme="minorHAnsi" w:cstheme="minorHAnsi"/>
          <w:i/>
          <w:sz w:val="20"/>
        </w:rPr>
      </w:pPr>
    </w:p>
    <w:p w:rsidR="00FE4EBF" w:rsidRPr="00FE4EBF" w:rsidRDefault="00FE4EBF" w:rsidP="00FE4EBF">
      <w:pPr>
        <w:pStyle w:val="BodyText"/>
        <w:rPr>
          <w:rFonts w:asciiTheme="minorHAnsi" w:hAnsiTheme="minorHAnsi" w:cstheme="minorHAnsi"/>
          <w:i/>
          <w:sz w:val="20"/>
        </w:rPr>
      </w:pPr>
      <w:r w:rsidRPr="00FE4EBF">
        <w:rPr>
          <w:rFonts w:asciiTheme="minorHAnsi" w:hAnsiTheme="minorHAnsi" w:cstheme="minorHAnsi"/>
          <w:i/>
          <w:sz w:val="20"/>
        </w:rPr>
        <w:t>I certify that the information provided in this application is true and correct.</w:t>
      </w:r>
    </w:p>
    <w:p w:rsidR="00FE4EBF" w:rsidRPr="00871876" w:rsidRDefault="00FE4EBF"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FE4EBF" w:rsidRDefault="00FE4EBF" w:rsidP="004E34C6"/>
    <w:p w:rsidR="00FE4EBF" w:rsidRPr="004E34C6" w:rsidRDefault="00FE4EBF" w:rsidP="004E34C6"/>
    <w:sectPr w:rsidR="00FE4EBF" w:rsidRPr="004E34C6" w:rsidSect="00D86472">
      <w:footerReference w:type="default" r:id="rId10"/>
      <w:pgSz w:w="12240" w:h="15840"/>
      <w:pgMar w:top="634"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B0" w:rsidRDefault="001A20B0" w:rsidP="00176E67">
      <w:r>
        <w:separator/>
      </w:r>
    </w:p>
  </w:endnote>
  <w:endnote w:type="continuationSeparator" w:id="0">
    <w:p w:rsidR="001A20B0" w:rsidRDefault="001A20B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22237"/>
      <w:docPartObj>
        <w:docPartGallery w:val="Page Numbers (Bottom of Page)"/>
        <w:docPartUnique/>
      </w:docPartObj>
    </w:sdtPr>
    <w:sdtEndPr/>
    <w:sdtContent>
      <w:p w:rsidR="00176E67" w:rsidRDefault="00FE4EBF">
        <w:pPr>
          <w:pStyle w:val="Footer"/>
          <w:jc w:val="center"/>
        </w:pPr>
        <w:r>
          <w:fldChar w:fldCharType="begin"/>
        </w:r>
        <w:r>
          <w:instrText xml:space="preserve"> PAGE   \* MERGEFORMAT </w:instrText>
        </w:r>
        <w:r>
          <w:fldChar w:fldCharType="separate"/>
        </w:r>
        <w:r w:rsidR="00E3502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B0" w:rsidRDefault="001A20B0" w:rsidP="00176E67">
      <w:r>
        <w:separator/>
      </w:r>
    </w:p>
  </w:footnote>
  <w:footnote w:type="continuationSeparator" w:id="0">
    <w:p w:rsidR="001A20B0" w:rsidRDefault="001A20B0"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BC"/>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571CD"/>
    <w:rsid w:val="00176E67"/>
    <w:rsid w:val="00180664"/>
    <w:rsid w:val="001903F7"/>
    <w:rsid w:val="0019395E"/>
    <w:rsid w:val="001A20B0"/>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408EC"/>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E13BC"/>
    <w:rsid w:val="008F2F8A"/>
    <w:rsid w:val="008F5BCD"/>
    <w:rsid w:val="00902964"/>
    <w:rsid w:val="00920507"/>
    <w:rsid w:val="00933455"/>
    <w:rsid w:val="0094790F"/>
    <w:rsid w:val="00963BB1"/>
    <w:rsid w:val="00966B90"/>
    <w:rsid w:val="009737B7"/>
    <w:rsid w:val="009802C4"/>
    <w:rsid w:val="009976D9"/>
    <w:rsid w:val="00997A3E"/>
    <w:rsid w:val="009A12D5"/>
    <w:rsid w:val="009A4EA3"/>
    <w:rsid w:val="009A55DC"/>
    <w:rsid w:val="009C220D"/>
    <w:rsid w:val="00A211B2"/>
    <w:rsid w:val="00A2727E"/>
    <w:rsid w:val="00A35524"/>
    <w:rsid w:val="00A5245F"/>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054F4"/>
    <w:rsid w:val="00D14E73"/>
    <w:rsid w:val="00D55AFA"/>
    <w:rsid w:val="00D6155E"/>
    <w:rsid w:val="00D83A19"/>
    <w:rsid w:val="00D86472"/>
    <w:rsid w:val="00D86A85"/>
    <w:rsid w:val="00D90A75"/>
    <w:rsid w:val="00DA4514"/>
    <w:rsid w:val="00DC47A2"/>
    <w:rsid w:val="00DE1551"/>
    <w:rsid w:val="00DE1A09"/>
    <w:rsid w:val="00DE7FB7"/>
    <w:rsid w:val="00E106E2"/>
    <w:rsid w:val="00E20DDA"/>
    <w:rsid w:val="00E32A8B"/>
    <w:rsid w:val="00E35024"/>
    <w:rsid w:val="00E36054"/>
    <w:rsid w:val="00E37E7B"/>
    <w:rsid w:val="00E46E04"/>
    <w:rsid w:val="00E87396"/>
    <w:rsid w:val="00E96F6F"/>
    <w:rsid w:val="00EB478A"/>
    <w:rsid w:val="00EC42A3"/>
    <w:rsid w:val="00F83033"/>
    <w:rsid w:val="00F966AA"/>
    <w:rsid w:val="00FB538F"/>
    <w:rsid w:val="00FC1DB8"/>
    <w:rsid w:val="00FC3071"/>
    <w:rsid w:val="00FD5902"/>
    <w:rsid w:val="00FE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BodyText">
    <w:name w:val="Body Text"/>
    <w:basedOn w:val="Normal"/>
    <w:link w:val="BodyTextChar"/>
    <w:rsid w:val="00FE4EBF"/>
    <w:rPr>
      <w:rFonts w:ascii="Times New Roman" w:hAnsi="Times New Roman"/>
      <w:sz w:val="24"/>
      <w:szCs w:val="20"/>
    </w:rPr>
  </w:style>
  <w:style w:type="character" w:customStyle="1" w:styleId="BodyTextChar">
    <w:name w:val="Body Text Char"/>
    <w:basedOn w:val="DefaultParagraphFont"/>
    <w:link w:val="BodyText"/>
    <w:rsid w:val="00FE4EB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BodyText">
    <w:name w:val="Body Text"/>
    <w:basedOn w:val="Normal"/>
    <w:link w:val="BodyTextChar"/>
    <w:rsid w:val="00FE4EBF"/>
    <w:rPr>
      <w:rFonts w:ascii="Times New Roman" w:hAnsi="Times New Roman"/>
      <w:sz w:val="24"/>
      <w:szCs w:val="20"/>
    </w:rPr>
  </w:style>
  <w:style w:type="character" w:customStyle="1" w:styleId="BodyTextChar">
    <w:name w:val="Body Text Char"/>
    <w:basedOn w:val="DefaultParagraphFont"/>
    <w:link w:val="BodyText"/>
    <w:rsid w:val="00FE4E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manl\Downloads\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TS102803374</Template>
  <TotalTime>2</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VUMC</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Hermann, Lisa</dc:creator>
  <cp:lastModifiedBy>Fang, John Y</cp:lastModifiedBy>
  <cp:revision>4</cp:revision>
  <cp:lastPrinted>2014-01-10T17:49:00Z</cp:lastPrinted>
  <dcterms:created xsi:type="dcterms:W3CDTF">2014-01-10T17:52:00Z</dcterms:created>
  <dcterms:modified xsi:type="dcterms:W3CDTF">2016-02-17T19:47:00Z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